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A4" w:rsidRDefault="001A02A4">
      <w:pPr>
        <w:rPr>
          <w:rFonts w:ascii="平成明朝" w:hint="eastAsia"/>
        </w:rPr>
      </w:pPr>
      <w:bookmarkStart w:id="0" w:name="_GoBack"/>
      <w:bookmarkEnd w:id="0"/>
      <w:r>
        <w:rPr>
          <w:rFonts w:ascii="平成明朝" w:hint="eastAsia"/>
        </w:rPr>
        <w:t>別紙様式（</w:t>
      </w:r>
      <w:r>
        <w:rPr>
          <w:rFonts w:ascii="平成明朝" w:hint="eastAsia"/>
        </w:rPr>
        <w:t>1</w:t>
      </w:r>
      <w:r>
        <w:rPr>
          <w:rFonts w:ascii="平成明朝" w:hint="eastAsia"/>
        </w:rPr>
        <w:t>）</w:t>
      </w:r>
    </w:p>
    <w:p w:rsidR="001A02A4" w:rsidRDefault="001A02A4">
      <w:pPr>
        <w:jc w:val="center"/>
        <w:rPr>
          <w:rFonts w:ascii="平成明朝" w:hint="eastAsia"/>
          <w:sz w:val="32"/>
        </w:rPr>
      </w:pPr>
      <w:r>
        <w:rPr>
          <w:rFonts w:ascii="平成明朝" w:hint="eastAsia"/>
          <w:sz w:val="32"/>
        </w:rPr>
        <w:t>履　　　歴　　　書</w:t>
      </w:r>
    </w:p>
    <w:p w:rsidR="001A02A4" w:rsidRDefault="00BC45D9" w:rsidP="00BC45D9">
      <w:pPr>
        <w:jc w:val="right"/>
        <w:rPr>
          <w:rFonts w:ascii="平成明朝" w:hint="eastAsia"/>
        </w:rPr>
      </w:pPr>
      <w:r w:rsidRPr="00BC45D9">
        <w:rPr>
          <w:rFonts w:ascii="平成明朝" w:hint="eastAsia"/>
          <w:w w:val="66"/>
        </w:rPr>
        <w:t>（元号）</w:t>
      </w:r>
      <w:r>
        <w:rPr>
          <w:rFonts w:ascii="平成明朝" w:hint="eastAsia"/>
          <w:w w:val="66"/>
        </w:rPr>
        <w:t xml:space="preserve">　　</w:t>
      </w:r>
      <w:r>
        <w:rPr>
          <w:rFonts w:ascii="平成明朝" w:hint="eastAsia"/>
          <w:lang w:eastAsia="x-none"/>
        </w:rPr>
        <w:t xml:space="preserve">　　年　　月　　日</w:t>
      </w:r>
      <w:r>
        <w:rPr>
          <w:rFonts w:ascii="平成明朝" w:hint="eastAsia"/>
        </w:rPr>
        <w:t xml:space="preserve"> </w:t>
      </w:r>
      <w:r>
        <w:rPr>
          <w:rFonts w:ascii="平成明朝" w:hint="eastAsia"/>
        </w:rPr>
        <w:t>現在</w:t>
      </w:r>
    </w:p>
    <w:tbl>
      <w:tblPr>
        <w:tblW w:w="10228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6480"/>
        <w:gridCol w:w="2280"/>
      </w:tblGrid>
      <w:tr w:rsidR="001A02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1A02A4" w:rsidRDefault="001A02A4">
            <w:pPr>
              <w:jc w:val="center"/>
              <w:rPr>
                <w:rFonts w:ascii="平成明朝" w:hint="eastAsia"/>
                <w:sz w:val="20"/>
              </w:rPr>
            </w:pPr>
            <w:r>
              <w:rPr>
                <w:rFonts w:ascii="平成明朝" w:hint="eastAsia"/>
                <w:sz w:val="20"/>
                <w:lang w:eastAsia="x-none"/>
              </w:rPr>
              <w:t>ふりがな</w:t>
            </w:r>
          </w:p>
          <w:p w:rsidR="001A02A4" w:rsidRDefault="001A02A4">
            <w:pPr>
              <w:jc w:val="center"/>
              <w:rPr>
                <w:rFonts w:ascii="平成明朝" w:hint="eastAsia"/>
              </w:rPr>
            </w:pPr>
            <w:r>
              <w:rPr>
                <w:rFonts w:ascii="平成明朝" w:hint="eastAsia"/>
                <w:lang w:eastAsia="x-none"/>
              </w:rPr>
              <w:t>氏　　　名</w:t>
            </w:r>
          </w:p>
          <w:p w:rsidR="001A02A4" w:rsidRDefault="001A02A4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生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年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月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日</w:t>
            </w:r>
          </w:p>
        </w:tc>
        <w:tc>
          <w:tcPr>
            <w:tcW w:w="6480" w:type="dxa"/>
          </w:tcPr>
          <w:p w:rsidR="001A02A4" w:rsidRDefault="001A02A4">
            <w:pPr>
              <w:rPr>
                <w:rFonts w:ascii="平成明朝" w:hint="eastAsia"/>
                <w:lang w:eastAsia="x-none"/>
              </w:rPr>
            </w:pPr>
          </w:p>
          <w:p w:rsidR="001A02A4" w:rsidRDefault="001A02A4">
            <w:pPr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 xml:space="preserve">　　　　　　　　　　　　　　　　　　　　　印</w:t>
            </w:r>
          </w:p>
          <w:p w:rsidR="001A02A4" w:rsidRDefault="00593811">
            <w:pPr>
              <w:jc w:val="right"/>
              <w:rPr>
                <w:rFonts w:ascii="平成明朝" w:hint="eastAsia"/>
                <w:lang w:eastAsia="x-none"/>
              </w:rPr>
            </w:pPr>
            <w:r w:rsidRPr="00BC45D9">
              <w:rPr>
                <w:rFonts w:ascii="平成明朝" w:hint="eastAsia"/>
                <w:w w:val="66"/>
              </w:rPr>
              <w:t>（元号）</w:t>
            </w:r>
            <w:r w:rsidR="00BC45D9">
              <w:rPr>
                <w:rFonts w:ascii="平成明朝" w:hint="eastAsia"/>
              </w:rPr>
              <w:t xml:space="preserve">　　</w:t>
            </w:r>
            <w:r w:rsidR="001A02A4">
              <w:rPr>
                <w:rFonts w:ascii="平成明朝" w:hint="eastAsia"/>
                <w:lang w:eastAsia="x-none"/>
              </w:rPr>
              <w:t xml:space="preserve">　　年　　月　　日生（</w:t>
            </w:r>
            <w:r w:rsidR="00BC45D9">
              <w:rPr>
                <w:rFonts w:ascii="平成明朝" w:hint="eastAsia"/>
              </w:rPr>
              <w:t>満</w:t>
            </w:r>
            <w:r w:rsidR="001A02A4">
              <w:rPr>
                <w:rFonts w:ascii="平成明朝" w:hint="eastAsia"/>
                <w:lang w:eastAsia="x-none"/>
              </w:rPr>
              <w:t xml:space="preserve">　　歳）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2A4" w:rsidRDefault="001A02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 w:hint="eastAsia"/>
                <w:lang w:eastAsia="x-none"/>
              </w:rPr>
            </w:pPr>
          </w:p>
          <w:p w:rsidR="001A02A4" w:rsidRDefault="001A02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 w:hint="eastAsia"/>
                <w:lang w:eastAsia="x-none"/>
              </w:rPr>
            </w:pPr>
          </w:p>
          <w:p w:rsidR="001A02A4" w:rsidRDefault="001A02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写真貼付欄</w:t>
            </w:r>
          </w:p>
          <w:p w:rsidR="001A02A4" w:rsidRDefault="001A02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 w:hint="eastAsia"/>
                <w:lang w:eastAsia="x-none"/>
              </w:rPr>
            </w:pPr>
          </w:p>
          <w:p w:rsidR="001A02A4" w:rsidRDefault="001A02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（</w:t>
            </w:r>
            <w:r w:rsidR="00FE6B00">
              <w:rPr>
                <w:rFonts w:ascii="平成明朝" w:hint="eastAsia"/>
              </w:rPr>
              <w:t>3.5</w:t>
            </w:r>
            <w:r>
              <w:rPr>
                <w:rFonts w:ascii="平成明朝" w:hint="eastAsia"/>
                <w:lang w:eastAsia="x-none"/>
              </w:rPr>
              <w:t>cm</w:t>
            </w:r>
            <w:r>
              <w:rPr>
                <w:rFonts w:ascii="平成明朝" w:hint="eastAsia"/>
                <w:lang w:eastAsia="x-none"/>
              </w:rPr>
              <w:t>×</w:t>
            </w:r>
            <w:r>
              <w:rPr>
                <w:rFonts w:ascii="平成明朝" w:hint="eastAsia"/>
                <w:lang w:eastAsia="x-none"/>
              </w:rPr>
              <w:t>4</w:t>
            </w:r>
            <w:r w:rsidR="00FE6B00">
              <w:rPr>
                <w:rFonts w:ascii="平成明朝" w:hint="eastAsia"/>
              </w:rPr>
              <w:t>.5</w:t>
            </w:r>
            <w:r>
              <w:rPr>
                <w:rFonts w:ascii="平成明朝" w:hint="eastAsia"/>
                <w:lang w:eastAsia="x-none"/>
              </w:rPr>
              <w:t>cm</w:t>
            </w:r>
            <w:r>
              <w:rPr>
                <w:rFonts w:ascii="平成明朝" w:hint="eastAsia"/>
                <w:lang w:eastAsia="x-none"/>
              </w:rPr>
              <w:t>）</w:t>
            </w:r>
          </w:p>
          <w:p w:rsidR="001A02A4" w:rsidRPr="00FE6B00" w:rsidRDefault="001A02A4" w:rsidP="00FE6B0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 w:hint="eastAsia"/>
                <w:spacing w:val="-12"/>
                <w:sz w:val="16"/>
              </w:rPr>
            </w:pPr>
            <w:r w:rsidRPr="00FE6B00">
              <w:rPr>
                <w:rFonts w:ascii="平成明朝" w:hint="eastAsia"/>
                <w:spacing w:val="-12"/>
                <w:sz w:val="16"/>
                <w:lang w:eastAsia="x-none"/>
              </w:rPr>
              <w:t>（</w:t>
            </w:r>
            <w:r w:rsidRPr="00FE6B00">
              <w:rPr>
                <w:rFonts w:ascii="平成明朝" w:hint="eastAsia"/>
                <w:spacing w:val="-12"/>
                <w:sz w:val="16"/>
              </w:rPr>
              <w:t>6</w:t>
            </w:r>
            <w:r w:rsidRPr="00FE6B00">
              <w:rPr>
                <w:rFonts w:ascii="平成明朝" w:hint="eastAsia"/>
                <w:spacing w:val="-12"/>
                <w:sz w:val="16"/>
                <w:lang w:eastAsia="x-none"/>
              </w:rPr>
              <w:t>カ月以内に撮影のもの）</w:t>
            </w:r>
          </w:p>
        </w:tc>
      </w:tr>
      <w:tr w:rsidR="001A02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1A02A4" w:rsidRDefault="00B635CF">
            <w:pPr>
              <w:jc w:val="center"/>
              <w:rPr>
                <w:rFonts w:ascii="平成明朝" w:hint="eastAsia"/>
              </w:rPr>
            </w:pPr>
            <w:r>
              <w:rPr>
                <w:rFonts w:ascii="平成明朝" w:hint="eastAsia"/>
              </w:rPr>
              <w:t>国　　　籍</w:t>
            </w:r>
          </w:p>
        </w:tc>
        <w:tc>
          <w:tcPr>
            <w:tcW w:w="6480" w:type="dxa"/>
          </w:tcPr>
          <w:p w:rsidR="001A02A4" w:rsidRDefault="00B635CF">
            <w:pPr>
              <w:jc w:val="right"/>
              <w:rPr>
                <w:rFonts w:ascii="平成明朝" w:hint="eastAsia"/>
              </w:rPr>
            </w:pPr>
            <w:r w:rsidRPr="00B635CF">
              <w:rPr>
                <w:rFonts w:ascii="平成明朝" w:hint="eastAsia"/>
                <w:sz w:val="18"/>
              </w:rPr>
              <w:t>（外国籍の者のみ国籍を記載）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2A4" w:rsidRDefault="001A02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 w:hint="eastAsia"/>
              </w:rPr>
            </w:pPr>
          </w:p>
        </w:tc>
      </w:tr>
      <w:tr w:rsidR="001A02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1A02A4" w:rsidRDefault="001A02A4">
            <w:pPr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現　住　所</w:t>
            </w:r>
          </w:p>
          <w:p w:rsidR="001A02A4" w:rsidRDefault="001A02A4">
            <w:pPr>
              <w:jc w:val="center"/>
              <w:rPr>
                <w:rFonts w:ascii="平成明朝" w:hint="eastAsia"/>
                <w:lang w:eastAsia="x-none"/>
              </w:rPr>
            </w:pPr>
          </w:p>
        </w:tc>
        <w:tc>
          <w:tcPr>
            <w:tcW w:w="6480" w:type="dxa"/>
          </w:tcPr>
          <w:p w:rsidR="001A02A4" w:rsidRDefault="001A02A4">
            <w:pPr>
              <w:rPr>
                <w:rFonts w:ascii="平成明朝" w:hint="eastAsia"/>
                <w:sz w:val="16"/>
              </w:rPr>
            </w:pPr>
            <w:r>
              <w:rPr>
                <w:rFonts w:ascii="平成明朝" w:hint="eastAsia"/>
              </w:rPr>
              <w:t xml:space="preserve">  </w:t>
            </w:r>
            <w:r>
              <w:rPr>
                <w:rFonts w:ascii="平成明朝" w:hint="eastAsia"/>
              </w:rPr>
              <w:t>住所</w:t>
            </w:r>
            <w:r>
              <w:rPr>
                <w:rFonts w:ascii="平成明朝" w:hint="eastAsia"/>
                <w:sz w:val="16"/>
              </w:rPr>
              <w:t>(</w:t>
            </w:r>
            <w:r w:rsidR="00BC45D9">
              <w:rPr>
                <w:rFonts w:ascii="平成明朝" w:hint="eastAsia"/>
                <w:sz w:val="16"/>
              </w:rPr>
              <w:t>〒</w:t>
            </w:r>
            <w:r>
              <w:rPr>
                <w:rFonts w:ascii="平成明朝" w:hint="eastAsia"/>
                <w:sz w:val="16"/>
              </w:rPr>
              <w:t xml:space="preserve">    </w:t>
            </w:r>
            <w:r w:rsidR="00BC45D9">
              <w:rPr>
                <w:rFonts w:ascii="平成明朝" w:hint="eastAsia"/>
                <w:sz w:val="16"/>
              </w:rPr>
              <w:t xml:space="preserve"> </w:t>
            </w:r>
            <w:r w:rsidR="00BC45D9">
              <w:rPr>
                <w:rFonts w:ascii="平成明朝" w:hint="eastAsia"/>
                <w:sz w:val="16"/>
              </w:rPr>
              <w:t>－</w:t>
            </w:r>
            <w:r>
              <w:rPr>
                <w:rFonts w:ascii="平成明朝" w:hint="eastAsia"/>
                <w:sz w:val="16"/>
              </w:rPr>
              <w:t xml:space="preserve">    </w:t>
            </w:r>
            <w:r w:rsidR="00BC45D9">
              <w:rPr>
                <w:rFonts w:ascii="平成明朝" w:hint="eastAsia"/>
                <w:sz w:val="16"/>
              </w:rPr>
              <w:t xml:space="preserve">　</w:t>
            </w:r>
            <w:r>
              <w:rPr>
                <w:rFonts w:ascii="平成明朝" w:hint="eastAsia"/>
                <w:sz w:val="16"/>
              </w:rPr>
              <w:t xml:space="preserve"> )</w:t>
            </w:r>
          </w:p>
          <w:p w:rsidR="001A02A4" w:rsidRDefault="001A02A4">
            <w:pPr>
              <w:rPr>
                <w:rFonts w:ascii="平成明朝" w:hint="eastAsia"/>
              </w:rPr>
            </w:pPr>
            <w:r>
              <w:rPr>
                <w:rFonts w:ascii="平成明朝" w:hint="eastAsia"/>
              </w:rPr>
              <w:t xml:space="preserve">　</w:t>
            </w:r>
            <w:r>
              <w:rPr>
                <w:rFonts w:ascii="平成明朝" w:hint="eastAsia"/>
              </w:rPr>
              <w:t>E-mail</w:t>
            </w:r>
          </w:p>
          <w:p w:rsidR="00A46139" w:rsidRDefault="007F5E32" w:rsidP="00A46139">
            <w:pPr>
              <w:ind w:firstLineChars="150" w:firstLine="360"/>
              <w:rPr>
                <w:rFonts w:ascii="平成明朝" w:hint="eastAsia"/>
              </w:rPr>
            </w:pPr>
            <w:r>
              <w:rPr>
                <w:rFonts w:ascii="平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62230</wp:posOffset>
                      </wp:positionV>
                      <wp:extent cx="3943350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2B2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.95pt;margin-top:4.9pt;width:310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1A02A4">
              <w:rPr>
                <w:rFonts w:ascii="平成明朝" w:hint="eastAsia"/>
                <w:lang w:eastAsia="x-none"/>
              </w:rPr>
              <w:t>TEL</w:t>
            </w:r>
            <w:r w:rsidR="001A02A4">
              <w:rPr>
                <w:rFonts w:ascii="平成明朝" w:hint="eastAsia"/>
                <w:lang w:eastAsia="x-none"/>
              </w:rPr>
              <w:t xml:space="preserve">　　　　　　　　</w:t>
            </w:r>
            <w:r w:rsidR="001A02A4">
              <w:rPr>
                <w:rFonts w:ascii="平成明朝" w:hint="eastAsia"/>
                <w:lang w:eastAsia="x-none"/>
              </w:rPr>
              <w:t xml:space="preserve">    FAX                     </w:t>
            </w:r>
          </w:p>
          <w:p w:rsidR="001A02A4" w:rsidRDefault="00A46139" w:rsidP="00A46139">
            <w:pPr>
              <w:ind w:firstLineChars="150" w:firstLine="360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</w:rPr>
              <w:t>TEL</w:t>
            </w:r>
            <w:r>
              <w:rPr>
                <w:rFonts w:ascii="平成明朝" w:hint="eastAsia"/>
              </w:rPr>
              <w:t xml:space="preserve">（携帯）　　　　　　　　　　　　　　　　　　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A4" w:rsidRDefault="001A02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 w:hint="eastAsia"/>
                <w:lang w:eastAsia="x-none"/>
              </w:rPr>
            </w:pPr>
          </w:p>
        </w:tc>
      </w:tr>
      <w:tr w:rsidR="001A02A4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468" w:type="dxa"/>
          </w:tcPr>
          <w:p w:rsidR="00BC45D9" w:rsidRDefault="00BC45D9" w:rsidP="00BC45D9">
            <w:pPr>
              <w:ind w:firstLineChars="50" w:firstLine="120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勤　務　先</w:t>
            </w:r>
          </w:p>
          <w:p w:rsidR="001A02A4" w:rsidRDefault="001A02A4">
            <w:pPr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［連絡先］</w:t>
            </w:r>
          </w:p>
          <w:p w:rsidR="001A02A4" w:rsidRDefault="001A02A4">
            <w:pPr>
              <w:rPr>
                <w:rFonts w:ascii="平成明朝" w:hint="eastAsia"/>
                <w:lang w:eastAsia="x-none"/>
              </w:rPr>
            </w:pPr>
          </w:p>
        </w:tc>
        <w:tc>
          <w:tcPr>
            <w:tcW w:w="8760" w:type="dxa"/>
            <w:gridSpan w:val="2"/>
          </w:tcPr>
          <w:p w:rsidR="001A02A4" w:rsidRDefault="001A02A4">
            <w:pPr>
              <w:rPr>
                <w:rFonts w:ascii="平成明朝" w:hint="eastAsia"/>
                <w:sz w:val="16"/>
              </w:rPr>
            </w:pPr>
            <w:r>
              <w:rPr>
                <w:rFonts w:ascii="平成明朝" w:hint="eastAsia"/>
              </w:rPr>
              <w:t xml:space="preserve">  </w:t>
            </w:r>
            <w:r>
              <w:rPr>
                <w:rFonts w:ascii="平成明朝" w:hint="eastAsia"/>
              </w:rPr>
              <w:t>住所</w:t>
            </w:r>
            <w:r w:rsidR="005C35BA">
              <w:rPr>
                <w:rFonts w:ascii="平成明朝" w:hint="eastAsia"/>
                <w:sz w:val="16"/>
              </w:rPr>
              <w:t>(</w:t>
            </w:r>
            <w:r w:rsidR="005C35BA">
              <w:rPr>
                <w:rFonts w:ascii="平成明朝" w:hint="eastAsia"/>
                <w:sz w:val="16"/>
              </w:rPr>
              <w:t>〒</w:t>
            </w:r>
            <w:r w:rsidR="005C35BA">
              <w:rPr>
                <w:rFonts w:ascii="平成明朝" w:hint="eastAsia"/>
                <w:sz w:val="16"/>
              </w:rPr>
              <w:t xml:space="preserve">     </w:t>
            </w:r>
            <w:r w:rsidR="005C35BA">
              <w:rPr>
                <w:rFonts w:ascii="平成明朝" w:hint="eastAsia"/>
                <w:sz w:val="16"/>
              </w:rPr>
              <w:t>－</w:t>
            </w:r>
            <w:r w:rsidR="005C35BA">
              <w:rPr>
                <w:rFonts w:ascii="平成明朝" w:hint="eastAsia"/>
                <w:sz w:val="16"/>
              </w:rPr>
              <w:t xml:space="preserve">    </w:t>
            </w:r>
            <w:r w:rsidR="005C35BA">
              <w:rPr>
                <w:rFonts w:ascii="平成明朝" w:hint="eastAsia"/>
                <w:sz w:val="16"/>
              </w:rPr>
              <w:t xml:space="preserve">　</w:t>
            </w:r>
            <w:r w:rsidR="005C35BA">
              <w:rPr>
                <w:rFonts w:ascii="平成明朝" w:hint="eastAsia"/>
                <w:sz w:val="16"/>
              </w:rPr>
              <w:t xml:space="preserve"> )</w:t>
            </w:r>
          </w:p>
          <w:p w:rsidR="001A02A4" w:rsidRDefault="001A02A4">
            <w:pPr>
              <w:rPr>
                <w:rFonts w:ascii="平成明朝" w:hint="eastAsia"/>
              </w:rPr>
            </w:pPr>
            <w:r>
              <w:rPr>
                <w:rFonts w:ascii="平成明朝" w:hint="eastAsia"/>
              </w:rPr>
              <w:t xml:space="preserve">　</w:t>
            </w:r>
            <w:r>
              <w:rPr>
                <w:rFonts w:ascii="平成明朝" w:hint="eastAsia"/>
              </w:rPr>
              <w:t>E-mail</w:t>
            </w:r>
          </w:p>
          <w:p w:rsidR="001A02A4" w:rsidRDefault="001A02A4" w:rsidP="001A02A4">
            <w:pPr>
              <w:ind w:firstLineChars="50" w:firstLine="120"/>
              <w:rPr>
                <w:rFonts w:ascii="平成明朝" w:hint="eastAsia"/>
              </w:rPr>
            </w:pPr>
            <w:r>
              <w:rPr>
                <w:rFonts w:ascii="平成明朝" w:hint="eastAsia"/>
                <w:lang w:eastAsia="x-none"/>
              </w:rPr>
              <w:t>［</w:t>
            </w:r>
            <w:r>
              <w:rPr>
                <w:rFonts w:ascii="平成明朝" w:hint="eastAsia"/>
                <w:lang w:eastAsia="x-none"/>
              </w:rPr>
              <w:t>TEL</w:t>
            </w:r>
            <w:r>
              <w:rPr>
                <w:rFonts w:ascii="平成明朝" w:hint="eastAsia"/>
                <w:lang w:eastAsia="x-none"/>
              </w:rPr>
              <w:t xml:space="preserve">　　　　　　　　</w:t>
            </w:r>
            <w:r>
              <w:rPr>
                <w:rFonts w:ascii="平成明朝" w:hint="eastAsia"/>
                <w:lang w:eastAsia="x-none"/>
              </w:rPr>
              <w:t xml:space="preserve">    FAX                      </w:t>
            </w:r>
            <w:r>
              <w:rPr>
                <w:rFonts w:ascii="平成明朝" w:hint="eastAsia"/>
                <w:lang w:eastAsia="x-none"/>
              </w:rPr>
              <w:t>］</w:t>
            </w:r>
          </w:p>
        </w:tc>
      </w:tr>
      <w:tr w:rsidR="001A02A4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468" w:type="dxa"/>
          </w:tcPr>
          <w:p w:rsidR="001A02A4" w:rsidRDefault="001A02A4">
            <w:pPr>
              <w:rPr>
                <w:rFonts w:ascii="平成明朝" w:hint="eastAsia"/>
              </w:rPr>
            </w:pPr>
          </w:p>
          <w:p w:rsidR="001A02A4" w:rsidRDefault="001A02A4">
            <w:pPr>
              <w:rPr>
                <w:rFonts w:ascii="平成明朝" w:hint="eastAsia"/>
              </w:rPr>
            </w:pPr>
          </w:p>
          <w:p w:rsidR="001A02A4" w:rsidRDefault="001A02A4">
            <w:pPr>
              <w:rPr>
                <w:rFonts w:ascii="平成明朝" w:hint="eastAsia"/>
              </w:rPr>
            </w:pPr>
          </w:p>
          <w:p w:rsidR="001A02A4" w:rsidRDefault="001A02A4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 xml:space="preserve">学　　</w:t>
            </w:r>
            <w:r w:rsidR="00BC45D9">
              <w:rPr>
                <w:rFonts w:ascii="平成明朝" w:hint="eastAsia"/>
              </w:rPr>
              <w:t xml:space="preserve">  </w:t>
            </w:r>
            <w:r>
              <w:rPr>
                <w:rFonts w:ascii="平成明朝" w:hint="eastAsia"/>
                <w:lang w:eastAsia="x-none"/>
              </w:rPr>
              <w:t>歴</w:t>
            </w:r>
          </w:p>
          <w:p w:rsidR="001A02A4" w:rsidRDefault="001A02A4">
            <w:pPr>
              <w:rPr>
                <w:rFonts w:ascii="平成明朝" w:hint="eastAsia"/>
              </w:rPr>
            </w:pPr>
          </w:p>
          <w:p w:rsidR="001A02A4" w:rsidRDefault="001A02A4">
            <w:pPr>
              <w:rPr>
                <w:rFonts w:ascii="平成明朝" w:hint="eastAsia"/>
              </w:rPr>
            </w:pPr>
          </w:p>
          <w:p w:rsidR="001A02A4" w:rsidRDefault="001A02A4">
            <w:pPr>
              <w:rPr>
                <w:rFonts w:ascii="平成明朝" w:hint="eastAsia"/>
              </w:rPr>
            </w:pPr>
          </w:p>
        </w:tc>
        <w:tc>
          <w:tcPr>
            <w:tcW w:w="8760" w:type="dxa"/>
            <w:gridSpan w:val="2"/>
          </w:tcPr>
          <w:p w:rsidR="001A02A4" w:rsidRDefault="001A02A4">
            <w:pPr>
              <w:ind w:firstLineChars="100" w:firstLine="240"/>
              <w:rPr>
                <w:rFonts w:ascii="平成明朝" w:hint="eastAsia"/>
              </w:rPr>
            </w:pPr>
          </w:p>
        </w:tc>
      </w:tr>
      <w:tr w:rsidR="001A02A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1A02A4" w:rsidRDefault="001A02A4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免　　　許</w:t>
            </w:r>
          </w:p>
        </w:tc>
        <w:tc>
          <w:tcPr>
            <w:tcW w:w="8760" w:type="dxa"/>
            <w:gridSpan w:val="2"/>
          </w:tcPr>
          <w:p w:rsidR="001A02A4" w:rsidRDefault="001A02A4">
            <w:pPr>
              <w:spacing w:line="360" w:lineRule="auto"/>
              <w:rPr>
                <w:rFonts w:ascii="平成明朝" w:hint="eastAsia"/>
                <w:lang w:eastAsia="x-none"/>
              </w:rPr>
            </w:pPr>
          </w:p>
        </w:tc>
      </w:tr>
      <w:tr w:rsidR="001A02A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1A02A4" w:rsidRDefault="001A02A4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学　　　位</w:t>
            </w:r>
          </w:p>
        </w:tc>
        <w:tc>
          <w:tcPr>
            <w:tcW w:w="8760" w:type="dxa"/>
            <w:gridSpan w:val="2"/>
          </w:tcPr>
          <w:p w:rsidR="001A02A4" w:rsidRDefault="001A02A4">
            <w:pPr>
              <w:spacing w:line="360" w:lineRule="auto"/>
              <w:rPr>
                <w:rFonts w:ascii="平成明朝" w:hint="eastAsia"/>
                <w:lang w:eastAsia="x-none"/>
              </w:rPr>
            </w:pPr>
          </w:p>
        </w:tc>
      </w:tr>
      <w:tr w:rsidR="001A02A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1A02A4" w:rsidRDefault="001A02A4">
            <w:pPr>
              <w:rPr>
                <w:rFonts w:ascii="平成明朝" w:hint="eastAsia"/>
                <w:lang w:eastAsia="x-none"/>
              </w:rPr>
            </w:pPr>
          </w:p>
          <w:p w:rsidR="001A02A4" w:rsidRDefault="001A02A4">
            <w:pPr>
              <w:rPr>
                <w:rFonts w:ascii="平成明朝" w:hint="eastAsia"/>
                <w:lang w:eastAsia="x-none"/>
              </w:rPr>
            </w:pPr>
          </w:p>
          <w:p w:rsidR="001A02A4" w:rsidRDefault="001A02A4">
            <w:pPr>
              <w:rPr>
                <w:rFonts w:ascii="平成明朝" w:hint="eastAsia"/>
                <w:lang w:eastAsia="x-none"/>
              </w:rPr>
            </w:pPr>
          </w:p>
          <w:p w:rsidR="001A02A4" w:rsidRDefault="001A02A4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職　　　歴</w:t>
            </w:r>
          </w:p>
          <w:p w:rsidR="001A02A4" w:rsidRDefault="001A02A4">
            <w:pPr>
              <w:rPr>
                <w:rFonts w:ascii="平成明朝" w:hint="eastAsia"/>
                <w:lang w:eastAsia="x-none"/>
              </w:rPr>
            </w:pPr>
          </w:p>
          <w:p w:rsidR="001A02A4" w:rsidRDefault="001A02A4">
            <w:pPr>
              <w:rPr>
                <w:rFonts w:ascii="平成明朝" w:hint="eastAsia"/>
                <w:lang w:eastAsia="x-none"/>
              </w:rPr>
            </w:pPr>
          </w:p>
          <w:p w:rsidR="001A02A4" w:rsidRDefault="001A02A4">
            <w:pPr>
              <w:rPr>
                <w:rFonts w:ascii="平成明朝" w:hint="eastAsia"/>
                <w:lang w:eastAsia="x-none"/>
              </w:rPr>
            </w:pPr>
          </w:p>
        </w:tc>
        <w:tc>
          <w:tcPr>
            <w:tcW w:w="8760" w:type="dxa"/>
            <w:gridSpan w:val="2"/>
          </w:tcPr>
          <w:p w:rsidR="001A02A4" w:rsidRDefault="001A02A4">
            <w:pPr>
              <w:rPr>
                <w:rFonts w:ascii="平成明朝" w:hint="eastAsia"/>
                <w:lang w:eastAsia="x-none"/>
              </w:rPr>
            </w:pPr>
          </w:p>
        </w:tc>
      </w:tr>
      <w:tr w:rsidR="001A02A4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468" w:type="dxa"/>
          </w:tcPr>
          <w:p w:rsidR="001A02A4" w:rsidRDefault="001A02A4">
            <w:pPr>
              <w:rPr>
                <w:rFonts w:ascii="平成明朝" w:hint="eastAsia"/>
                <w:lang w:eastAsia="x-none"/>
              </w:rPr>
            </w:pPr>
          </w:p>
          <w:p w:rsidR="001A02A4" w:rsidRDefault="001A02A4">
            <w:pPr>
              <w:jc w:val="center"/>
              <w:rPr>
                <w:rFonts w:ascii="平成明朝" w:hint="eastAsia"/>
              </w:rPr>
            </w:pPr>
            <w:r>
              <w:rPr>
                <w:rFonts w:ascii="平成明朝" w:hint="eastAsia"/>
                <w:lang w:eastAsia="x-none"/>
              </w:rPr>
              <w:t>賞　　　罰</w:t>
            </w:r>
          </w:p>
          <w:p w:rsidR="001A02A4" w:rsidRDefault="001A02A4">
            <w:pPr>
              <w:jc w:val="center"/>
              <w:rPr>
                <w:rFonts w:ascii="平成明朝" w:hint="eastAsia"/>
              </w:rPr>
            </w:pPr>
          </w:p>
        </w:tc>
        <w:tc>
          <w:tcPr>
            <w:tcW w:w="8760" w:type="dxa"/>
            <w:gridSpan w:val="2"/>
          </w:tcPr>
          <w:p w:rsidR="001A02A4" w:rsidRDefault="001A02A4">
            <w:pPr>
              <w:rPr>
                <w:rFonts w:ascii="平成明朝" w:hint="eastAsia"/>
              </w:rPr>
            </w:pPr>
          </w:p>
        </w:tc>
      </w:tr>
      <w:tr w:rsidR="001A02A4" w:rsidTr="005C35BA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1468" w:type="dxa"/>
            <w:vAlign w:val="center"/>
          </w:tcPr>
          <w:p w:rsidR="001A02A4" w:rsidRDefault="001A02A4">
            <w:pPr>
              <w:jc w:val="center"/>
              <w:rPr>
                <w:rFonts w:ascii="平成明朝" w:hint="eastAsia"/>
              </w:rPr>
            </w:pPr>
            <w:r>
              <w:rPr>
                <w:rFonts w:ascii="平成明朝" w:hint="eastAsia"/>
                <w:lang w:eastAsia="x-none"/>
              </w:rPr>
              <w:t>所</w:t>
            </w:r>
            <w:r w:rsidR="005C35BA">
              <w:rPr>
                <w:rFonts w:ascii="平成明朝" w:hint="eastAsia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属</w:t>
            </w:r>
            <w:r w:rsidR="005C35BA">
              <w:rPr>
                <w:rFonts w:ascii="平成明朝" w:hint="eastAsia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学</w:t>
            </w:r>
            <w:r w:rsidR="005C35BA">
              <w:rPr>
                <w:rFonts w:ascii="平成明朝" w:hint="eastAsia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会</w:t>
            </w:r>
          </w:p>
          <w:p w:rsidR="001A02A4" w:rsidRDefault="001A02A4" w:rsidP="005C35BA">
            <w:pPr>
              <w:jc w:val="center"/>
              <w:rPr>
                <w:rFonts w:ascii="平成明朝" w:hint="eastAsia"/>
              </w:rPr>
            </w:pPr>
            <w:r>
              <w:rPr>
                <w:rFonts w:ascii="平成明朝" w:hint="eastAsia"/>
                <w:lang w:eastAsia="x-none"/>
              </w:rPr>
              <w:t>及</w:t>
            </w:r>
            <w:r w:rsidR="005C35BA">
              <w:rPr>
                <w:rFonts w:ascii="平成明朝" w:hint="eastAsia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び</w:t>
            </w:r>
            <w:r w:rsidR="005C35BA">
              <w:rPr>
                <w:rFonts w:ascii="平成明朝" w:hint="eastAsia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資</w:t>
            </w:r>
            <w:r w:rsidR="005C35BA">
              <w:rPr>
                <w:rFonts w:ascii="平成明朝" w:hint="eastAsia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格</w:t>
            </w:r>
          </w:p>
        </w:tc>
        <w:tc>
          <w:tcPr>
            <w:tcW w:w="8760" w:type="dxa"/>
            <w:gridSpan w:val="2"/>
          </w:tcPr>
          <w:p w:rsidR="001A02A4" w:rsidRDefault="001A02A4">
            <w:pPr>
              <w:rPr>
                <w:rFonts w:ascii="平成明朝" w:hint="eastAsia"/>
              </w:rPr>
            </w:pPr>
          </w:p>
        </w:tc>
      </w:tr>
    </w:tbl>
    <w:p w:rsidR="001A02A4" w:rsidRDefault="001A02A4">
      <w:pPr>
        <w:rPr>
          <w:rFonts w:ascii="平成明朝"/>
        </w:rPr>
      </w:pPr>
    </w:p>
    <w:p w:rsidR="001A02A4" w:rsidRDefault="001A02A4">
      <w:pPr>
        <w:rPr>
          <w:rFonts w:ascii="平成明朝" w:hint="eastAsia"/>
        </w:rPr>
      </w:pPr>
      <w:r>
        <w:rPr>
          <w:rFonts w:ascii="平成明朝"/>
        </w:rPr>
        <w:br w:type="page"/>
      </w:r>
      <w:r>
        <w:rPr>
          <w:rFonts w:ascii="平成明朝" w:hint="eastAsia"/>
        </w:rPr>
        <w:lastRenderedPageBreak/>
        <w:t>別紙様式（</w:t>
      </w:r>
      <w:r>
        <w:rPr>
          <w:rFonts w:ascii="平成明朝" w:hint="eastAsia"/>
        </w:rPr>
        <w:t>2</w:t>
      </w:r>
      <w:r>
        <w:rPr>
          <w:rFonts w:ascii="平成明朝" w:hint="eastAsia"/>
        </w:rPr>
        <w:t>）</w:t>
      </w:r>
    </w:p>
    <w:p w:rsidR="001A02A4" w:rsidRDefault="001A02A4">
      <w:pPr>
        <w:jc w:val="center"/>
        <w:rPr>
          <w:rFonts w:ascii="平成明朝" w:hint="eastAsia"/>
        </w:rPr>
      </w:pPr>
      <w:r>
        <w:rPr>
          <w:rFonts w:ascii="平成明朝" w:hint="eastAsia"/>
          <w:sz w:val="28"/>
        </w:rPr>
        <w:t>業　績　目　録</w:t>
      </w:r>
    </w:p>
    <w:p w:rsidR="001A02A4" w:rsidRDefault="001A02A4">
      <w:pPr>
        <w:tabs>
          <w:tab w:val="left" w:pos="240"/>
        </w:tabs>
        <w:spacing w:line="240" w:lineRule="auto"/>
        <w:rPr>
          <w:rFonts w:ascii="平成明朝" w:hint="eastAsia"/>
          <w:sz w:val="20"/>
        </w:rPr>
      </w:pPr>
    </w:p>
    <w:p w:rsidR="001A02A4" w:rsidRDefault="001A02A4">
      <w:pPr>
        <w:numPr>
          <w:ilvl w:val="0"/>
          <w:numId w:val="4"/>
        </w:numPr>
        <w:spacing w:line="240" w:lineRule="auto"/>
        <w:rPr>
          <w:rFonts w:ascii="平成明朝" w:hint="eastAsia"/>
          <w:sz w:val="20"/>
        </w:rPr>
      </w:pPr>
      <w:r>
        <w:rPr>
          <w:rFonts w:ascii="平成明朝" w:hint="eastAsia"/>
          <w:sz w:val="20"/>
        </w:rPr>
        <w:t>著書［番号，著者名（全員を記載し，本人に下線），題名，編者名，書名，版，発行場所，発行所，発行年，頁の順に記載］</w:t>
      </w:r>
    </w:p>
    <w:p w:rsidR="001A02A4" w:rsidRDefault="001A02A4">
      <w:pPr>
        <w:spacing w:line="240" w:lineRule="auto"/>
        <w:rPr>
          <w:rFonts w:ascii="平成明朝" w:hint="eastAsia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1A02A4" w:rsidRDefault="001A02A4">
      <w:pPr>
        <w:spacing w:line="240" w:lineRule="auto"/>
        <w:rPr>
          <w:rFonts w:ascii="平成明朝" w:hint="eastAsia"/>
          <w:sz w:val="20"/>
          <w:u w:val="single"/>
        </w:rPr>
      </w:pPr>
    </w:p>
    <w:p w:rsidR="001A02A4" w:rsidRDefault="001A02A4">
      <w:pPr>
        <w:spacing w:line="240" w:lineRule="auto"/>
        <w:rPr>
          <w:rFonts w:ascii="平成明朝" w:hint="eastAsia"/>
          <w:sz w:val="20"/>
          <w:u w:val="single"/>
        </w:rPr>
      </w:pPr>
    </w:p>
    <w:p w:rsidR="001A02A4" w:rsidRDefault="001A02A4">
      <w:pPr>
        <w:spacing w:line="240" w:lineRule="auto"/>
        <w:rPr>
          <w:rFonts w:ascii="平成明朝" w:hint="eastAsia"/>
          <w:sz w:val="20"/>
          <w:u w:val="single"/>
        </w:rPr>
      </w:pPr>
    </w:p>
    <w:p w:rsidR="001A02A4" w:rsidRDefault="001A02A4">
      <w:pPr>
        <w:spacing w:line="240" w:lineRule="auto"/>
        <w:rPr>
          <w:rFonts w:ascii="平成明朝" w:hint="eastAsia"/>
          <w:sz w:val="20"/>
          <w:u w:val="single"/>
        </w:rPr>
      </w:pPr>
    </w:p>
    <w:p w:rsidR="001A02A4" w:rsidRDefault="001A02A4">
      <w:pPr>
        <w:spacing w:line="240" w:lineRule="auto"/>
        <w:rPr>
          <w:rFonts w:ascii="平成明朝" w:hint="eastAsia"/>
          <w:sz w:val="20"/>
          <w:u w:val="single"/>
        </w:rPr>
      </w:pPr>
    </w:p>
    <w:p w:rsidR="001A02A4" w:rsidRDefault="001A02A4">
      <w:pPr>
        <w:spacing w:line="240" w:lineRule="auto"/>
        <w:rPr>
          <w:rFonts w:ascii="平成明朝" w:hint="eastAsia"/>
          <w:sz w:val="20"/>
          <w:u w:val="single"/>
        </w:rPr>
      </w:pPr>
    </w:p>
    <w:p w:rsidR="001A02A4" w:rsidRDefault="001A02A4">
      <w:pPr>
        <w:spacing w:line="240" w:lineRule="auto"/>
        <w:rPr>
          <w:rFonts w:ascii="平成明朝" w:hint="eastAsia"/>
          <w:sz w:val="20"/>
          <w:u w:val="single"/>
        </w:rPr>
      </w:pPr>
    </w:p>
    <w:p w:rsidR="001A02A4" w:rsidRDefault="001A02A4">
      <w:pPr>
        <w:spacing w:line="240" w:lineRule="auto"/>
        <w:rPr>
          <w:rFonts w:ascii="平成明朝" w:hint="eastAsia"/>
          <w:sz w:val="20"/>
        </w:rPr>
      </w:pPr>
      <w:r>
        <w:rPr>
          <w:rFonts w:ascii="平成明朝" w:hint="eastAsia"/>
          <w:sz w:val="20"/>
        </w:rPr>
        <w:t xml:space="preserve">2. </w:t>
      </w:r>
      <w:r w:rsidR="005C35BA">
        <w:rPr>
          <w:rFonts w:ascii="平成明朝"/>
          <w:sz w:val="20"/>
        </w:rPr>
        <w:t xml:space="preserve"> </w:t>
      </w:r>
      <w:r>
        <w:rPr>
          <w:rFonts w:ascii="平成明朝" w:hint="eastAsia"/>
          <w:sz w:val="20"/>
        </w:rPr>
        <w:t>論文［番号，著者名（全員を記載し，本人に下線），題名，誌名，巻，初頁</w:t>
      </w:r>
      <w:r>
        <w:rPr>
          <w:rFonts w:ascii="平成明朝" w:hint="eastAsia"/>
          <w:sz w:val="20"/>
        </w:rPr>
        <w:t>-</w:t>
      </w:r>
      <w:r>
        <w:rPr>
          <w:rFonts w:ascii="平成明朝" w:hint="eastAsia"/>
          <w:sz w:val="20"/>
        </w:rPr>
        <w:t>終頁，年の順に記載］</w:t>
      </w:r>
    </w:p>
    <w:p w:rsidR="001A02A4" w:rsidRDefault="001A02A4">
      <w:pPr>
        <w:spacing w:line="240" w:lineRule="auto"/>
        <w:rPr>
          <w:rFonts w:ascii="平成明朝" w:hint="eastAsia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　</w:t>
      </w:r>
      <w:r>
        <w:rPr>
          <w:rFonts w:ascii="平成明朝" w:hint="eastAsia"/>
          <w:sz w:val="20"/>
          <w:u w:val="single"/>
        </w:rPr>
        <w:t xml:space="preserve">       </w:t>
      </w:r>
      <w:r>
        <w:rPr>
          <w:rFonts w:ascii="平成明朝" w:hint="eastAsia"/>
          <w:sz w:val="20"/>
          <w:u w:val="single"/>
        </w:rPr>
        <w:t xml:space="preserve">　</w:t>
      </w:r>
    </w:p>
    <w:p w:rsidR="001A02A4" w:rsidRDefault="001A02A4">
      <w:pPr>
        <w:spacing w:line="240" w:lineRule="auto"/>
        <w:ind w:left="240" w:hanging="240"/>
        <w:rPr>
          <w:rFonts w:ascii="平成明朝"/>
          <w:sz w:val="20"/>
        </w:rPr>
      </w:pPr>
    </w:p>
    <w:p w:rsidR="001A02A4" w:rsidRDefault="001A02A4">
      <w:pPr>
        <w:spacing w:line="240" w:lineRule="auto"/>
        <w:ind w:left="240" w:hanging="240"/>
        <w:rPr>
          <w:rFonts w:ascii="平成明朝" w:hint="eastAsia"/>
          <w:sz w:val="20"/>
        </w:rPr>
      </w:pPr>
    </w:p>
    <w:p w:rsidR="001A02A4" w:rsidRDefault="001A02A4">
      <w:pPr>
        <w:spacing w:line="240" w:lineRule="auto"/>
        <w:ind w:left="240" w:hanging="240"/>
        <w:rPr>
          <w:rFonts w:ascii="平成明朝" w:hint="eastAsia"/>
          <w:sz w:val="20"/>
        </w:rPr>
      </w:pPr>
    </w:p>
    <w:p w:rsidR="001A02A4" w:rsidRDefault="001A02A4">
      <w:pPr>
        <w:spacing w:line="240" w:lineRule="auto"/>
        <w:ind w:left="240" w:hanging="240"/>
        <w:rPr>
          <w:rFonts w:ascii="平成明朝" w:hint="eastAsia"/>
          <w:sz w:val="20"/>
        </w:rPr>
      </w:pPr>
    </w:p>
    <w:p w:rsidR="001A02A4" w:rsidRDefault="001A02A4">
      <w:pPr>
        <w:spacing w:line="240" w:lineRule="auto"/>
        <w:ind w:left="240" w:hanging="240"/>
        <w:rPr>
          <w:rFonts w:ascii="平成明朝" w:hint="eastAsia"/>
          <w:sz w:val="20"/>
        </w:rPr>
      </w:pPr>
    </w:p>
    <w:p w:rsidR="001A02A4" w:rsidRDefault="001A02A4">
      <w:pPr>
        <w:spacing w:line="240" w:lineRule="auto"/>
        <w:ind w:left="240" w:hanging="240"/>
        <w:rPr>
          <w:rFonts w:ascii="平成明朝" w:hint="eastAsia"/>
          <w:sz w:val="20"/>
        </w:rPr>
      </w:pPr>
    </w:p>
    <w:p w:rsidR="001A02A4" w:rsidRDefault="001A02A4">
      <w:pPr>
        <w:spacing w:line="240" w:lineRule="auto"/>
        <w:ind w:left="240" w:hanging="240"/>
        <w:rPr>
          <w:rFonts w:ascii="平成明朝" w:hint="eastAsia"/>
          <w:sz w:val="20"/>
        </w:rPr>
      </w:pPr>
    </w:p>
    <w:p w:rsidR="001A02A4" w:rsidRDefault="001A02A4">
      <w:pPr>
        <w:spacing w:line="240" w:lineRule="auto"/>
        <w:ind w:left="240" w:hanging="240"/>
        <w:rPr>
          <w:rFonts w:ascii="平成明朝" w:hint="eastAsia"/>
          <w:sz w:val="20"/>
        </w:rPr>
      </w:pPr>
    </w:p>
    <w:p w:rsidR="001A02A4" w:rsidRDefault="001A02A4">
      <w:pPr>
        <w:spacing w:line="240" w:lineRule="auto"/>
        <w:ind w:left="240" w:hanging="240"/>
        <w:rPr>
          <w:rFonts w:ascii="平成明朝" w:hint="eastAsia"/>
          <w:sz w:val="20"/>
        </w:rPr>
      </w:pPr>
    </w:p>
    <w:p w:rsidR="001A02A4" w:rsidRDefault="001A02A4">
      <w:pPr>
        <w:spacing w:line="240" w:lineRule="auto"/>
        <w:ind w:left="360" w:hanging="360"/>
        <w:rPr>
          <w:rFonts w:ascii="平成明朝" w:hint="eastAsia"/>
          <w:sz w:val="20"/>
          <w:u w:val="single"/>
        </w:rPr>
      </w:pPr>
      <w:r>
        <w:rPr>
          <w:rFonts w:ascii="平成明朝" w:hint="eastAsia"/>
          <w:sz w:val="20"/>
        </w:rPr>
        <w:t xml:space="preserve">3.  </w:t>
      </w:r>
      <w:r>
        <w:rPr>
          <w:rFonts w:ascii="平成明朝" w:hint="eastAsia"/>
          <w:sz w:val="20"/>
        </w:rPr>
        <w:t>学会，講演会，研修会参加状況及び同会での発表等（本人が発表した</w:t>
      </w:r>
      <w:r w:rsidR="00FE6B00">
        <w:rPr>
          <w:rFonts w:ascii="平成明朝" w:hint="eastAsia"/>
          <w:sz w:val="20"/>
        </w:rPr>
        <w:t>もののみ）［番号，題名，学会（講演会，研修会）名，場所，開催年</w:t>
      </w:r>
      <w:r>
        <w:rPr>
          <w:rFonts w:ascii="平成明朝" w:hint="eastAsia"/>
          <w:sz w:val="20"/>
        </w:rPr>
        <w:t>の順に記載</w:t>
      </w:r>
    </w:p>
    <w:p w:rsidR="00AC3B69" w:rsidRDefault="001A02A4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1A02A4" w:rsidRPr="00AC3B69" w:rsidRDefault="001A02A4" w:rsidP="00162040">
      <w:pPr>
        <w:spacing w:line="300" w:lineRule="exact"/>
        <w:rPr>
          <w:rFonts w:ascii="平成明朝" w:hint="eastAsia"/>
          <w:sz w:val="20"/>
          <w:u w:val="single"/>
          <w:lang w:val="x-none"/>
        </w:rPr>
      </w:pPr>
    </w:p>
    <w:sectPr w:rsidR="001A02A4" w:rsidRPr="00AC3B69">
      <w:pgSz w:w="11906" w:h="16838"/>
      <w:pgMar w:top="851" w:right="851" w:bottom="851" w:left="96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51" w:rsidRDefault="00B50951" w:rsidP="00FE6B00">
      <w:pPr>
        <w:spacing w:line="240" w:lineRule="auto"/>
      </w:pPr>
      <w:r>
        <w:separator/>
      </w:r>
    </w:p>
  </w:endnote>
  <w:endnote w:type="continuationSeparator" w:id="0">
    <w:p w:rsidR="00B50951" w:rsidRDefault="00B50951" w:rsidP="00FE6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51" w:rsidRDefault="00B50951" w:rsidP="00FE6B00">
      <w:pPr>
        <w:spacing w:line="240" w:lineRule="auto"/>
      </w:pPr>
      <w:r>
        <w:separator/>
      </w:r>
    </w:p>
  </w:footnote>
  <w:footnote w:type="continuationSeparator" w:id="0">
    <w:p w:rsidR="00B50951" w:rsidRDefault="00B50951" w:rsidP="00FE6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E0"/>
    <w:rsid w:val="00162040"/>
    <w:rsid w:val="001A02A4"/>
    <w:rsid w:val="001F76B5"/>
    <w:rsid w:val="00287C51"/>
    <w:rsid w:val="002E5296"/>
    <w:rsid w:val="0030062E"/>
    <w:rsid w:val="0045143D"/>
    <w:rsid w:val="00593811"/>
    <w:rsid w:val="005C35BA"/>
    <w:rsid w:val="007F5E32"/>
    <w:rsid w:val="00820FE5"/>
    <w:rsid w:val="00A46139"/>
    <w:rsid w:val="00AC3B69"/>
    <w:rsid w:val="00B50951"/>
    <w:rsid w:val="00B635CF"/>
    <w:rsid w:val="00B86710"/>
    <w:rsid w:val="00BC45D9"/>
    <w:rsid w:val="00EA16E0"/>
    <w:rsid w:val="00F77180"/>
    <w:rsid w:val="00FD00F7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84D34-C076-4E5C-AB00-046D34CA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E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6B0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E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6B0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45D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45D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別紙様式（1）</vt:lpstr>
      <vt:lpstr>別紙様式（1）</vt:lpstr>
    </vt:vector>
  </TitlesOfParts>
  <Company>群馬大学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別紙様式（1）</dc:title>
  <dc:subject/>
  <dc:creator>衛生学</dc:creator>
  <cp:keywords/>
  <cp:lastModifiedBy>山田　琢耶</cp:lastModifiedBy>
  <cp:revision>2</cp:revision>
  <cp:lastPrinted>2020-07-31T05:16:00Z</cp:lastPrinted>
  <dcterms:created xsi:type="dcterms:W3CDTF">2022-08-22T05:18:00Z</dcterms:created>
  <dcterms:modified xsi:type="dcterms:W3CDTF">2022-08-22T05:18:00Z</dcterms:modified>
</cp:coreProperties>
</file>